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DC" w:rsidRPr="0009447C" w:rsidRDefault="0009447C" w:rsidP="0009447C">
      <w:pPr>
        <w:pStyle w:val="Cmsor1"/>
        <w:jc w:val="center"/>
        <w:rPr>
          <w:b/>
        </w:rPr>
      </w:pPr>
      <w:r w:rsidRPr="0009447C">
        <w:rPr>
          <w:b/>
        </w:rPr>
        <w:t>Esztergomi Hittudományi Főiskola</w:t>
      </w:r>
    </w:p>
    <w:p w:rsidR="004E1AED" w:rsidRDefault="009B28DC" w:rsidP="009B28DC">
      <w:pPr>
        <w:pStyle w:val="Cmsor3"/>
        <w:jc w:val="center"/>
      </w:pPr>
      <w:r>
        <w:t>tISZTELT jELENTKEZŐ!</w:t>
      </w:r>
    </w:p>
    <w:p w:rsidR="00A84B79" w:rsidRDefault="00A84B79" w:rsidP="009B28DC"/>
    <w:p w:rsidR="009B28DC" w:rsidRDefault="009B28DC" w:rsidP="009B28DC">
      <w:r>
        <w:t xml:space="preserve">Az alábbi </w:t>
      </w:r>
      <w:proofErr w:type="gramStart"/>
      <w:r>
        <w:t>linkre</w:t>
      </w:r>
      <w:proofErr w:type="gramEnd"/>
      <w:r>
        <w:t xml:space="preserve"> kattintva kezdheti meg jelentkezését:</w:t>
      </w:r>
    </w:p>
    <w:p w:rsidR="007D7E92" w:rsidRDefault="00223216" w:rsidP="009B28DC">
      <w:pPr>
        <w:rPr>
          <w:sz w:val="23"/>
          <w:szCs w:val="23"/>
        </w:rPr>
      </w:pPr>
      <w:hyperlink r:id="rId11" w:history="1">
        <w:r w:rsidR="007D7E92" w:rsidRPr="002B0BD9">
          <w:rPr>
            <w:rStyle w:val="Hiperhivatkozs"/>
            <w:sz w:val="23"/>
            <w:szCs w:val="23"/>
          </w:rPr>
          <w:t>https://eszhf.etn.hu/modulok/felveteli/jelentkezes.php</w:t>
        </w:r>
      </w:hyperlink>
    </w:p>
    <w:p w:rsidR="004E1AED" w:rsidRDefault="003B63C9" w:rsidP="003B63C9">
      <w:pPr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Javasoljuk, hogy </w:t>
      </w:r>
      <w:r w:rsidR="00262BD7">
        <w:rPr>
          <w:sz w:val="23"/>
          <w:szCs w:val="23"/>
        </w:rPr>
        <w:t xml:space="preserve">a </w:t>
      </w:r>
      <w:r>
        <w:rPr>
          <w:sz w:val="23"/>
          <w:szCs w:val="23"/>
        </w:rPr>
        <w:t xml:space="preserve">jelentkezés megkezdésekor az </w:t>
      </w:r>
      <w:r>
        <w:rPr>
          <w:b/>
          <w:bCs/>
          <w:sz w:val="23"/>
          <w:szCs w:val="23"/>
        </w:rPr>
        <w:t>alábbi adatokat/</w:t>
      </w:r>
      <w:proofErr w:type="gramStart"/>
      <w:r>
        <w:rPr>
          <w:b/>
          <w:bCs/>
          <w:sz w:val="23"/>
          <w:szCs w:val="23"/>
        </w:rPr>
        <w:t>dokumentumok</w:t>
      </w:r>
      <w:r w:rsidR="00262BD7">
        <w:rPr>
          <w:b/>
          <w:bCs/>
          <w:sz w:val="23"/>
          <w:szCs w:val="23"/>
        </w:rPr>
        <w:t>at</w:t>
      </w:r>
      <w:proofErr w:type="gramEnd"/>
      <w:r>
        <w:rPr>
          <w:b/>
          <w:bCs/>
          <w:sz w:val="23"/>
          <w:szCs w:val="23"/>
        </w:rPr>
        <w:t xml:space="preserve"> készítse elő</w:t>
      </w:r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szkennelje</w:t>
      </w:r>
      <w:proofErr w:type="spellEnd"/>
      <w:r>
        <w:rPr>
          <w:sz w:val="23"/>
          <w:szCs w:val="23"/>
        </w:rPr>
        <w:t xml:space="preserve"> be és csak ezt követően kezdje meg a jelentkezést.</w:t>
      </w:r>
      <w:r w:rsidR="0091054A">
        <w:rPr>
          <w:sz w:val="23"/>
          <w:szCs w:val="23"/>
        </w:rPr>
        <w:t xml:space="preserve"> A </w:t>
      </w:r>
      <w:proofErr w:type="spellStart"/>
      <w:r w:rsidR="0091054A">
        <w:rPr>
          <w:sz w:val="23"/>
          <w:szCs w:val="23"/>
        </w:rPr>
        <w:t>szkennelésen</w:t>
      </w:r>
      <w:proofErr w:type="spellEnd"/>
      <w:r w:rsidR="0091054A">
        <w:rPr>
          <w:sz w:val="23"/>
          <w:szCs w:val="23"/>
        </w:rPr>
        <w:t>, fénymásolatokon található számoknak, adatoknak jól olvashatónak kell lennie.</w:t>
      </w:r>
    </w:p>
    <w:p w:rsidR="00A84B79" w:rsidRDefault="00A84B79" w:rsidP="003B63C9">
      <w:pPr>
        <w:rPr>
          <w:sz w:val="23"/>
          <w:szCs w:val="23"/>
        </w:rPr>
      </w:pPr>
    </w:p>
    <w:tbl>
      <w:tblPr>
        <w:tblStyle w:val="Rcsostblzat"/>
        <w:tblW w:w="9675" w:type="dxa"/>
        <w:tblInd w:w="-289" w:type="dxa"/>
        <w:tblLook w:val="04A0" w:firstRow="1" w:lastRow="0" w:firstColumn="1" w:lastColumn="0" w:noHBand="0" w:noVBand="1"/>
      </w:tblPr>
      <w:tblGrid>
        <w:gridCol w:w="505"/>
        <w:gridCol w:w="7551"/>
        <w:gridCol w:w="1619"/>
      </w:tblGrid>
      <w:tr w:rsidR="0091054A" w:rsidTr="00D55E97">
        <w:tc>
          <w:tcPr>
            <w:tcW w:w="505" w:type="dxa"/>
          </w:tcPr>
          <w:p w:rsidR="0091054A" w:rsidRPr="000773A3" w:rsidRDefault="0091054A" w:rsidP="003B63C9">
            <w:pPr>
              <w:rPr>
                <w:sz w:val="23"/>
                <w:szCs w:val="23"/>
              </w:rPr>
            </w:pPr>
            <w:proofErr w:type="spellStart"/>
            <w:r w:rsidRPr="000773A3">
              <w:rPr>
                <w:sz w:val="23"/>
                <w:szCs w:val="23"/>
              </w:rPr>
              <w:t>ssz</w:t>
            </w:r>
            <w:proofErr w:type="spellEnd"/>
          </w:p>
        </w:tc>
        <w:tc>
          <w:tcPr>
            <w:tcW w:w="7551" w:type="dxa"/>
          </w:tcPr>
          <w:p w:rsidR="0091054A" w:rsidRPr="000773A3" w:rsidRDefault="0091054A" w:rsidP="007D7E92">
            <w:pPr>
              <w:rPr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619" w:type="dxa"/>
          </w:tcPr>
          <w:p w:rsidR="0091054A" w:rsidRPr="005E1D2A" w:rsidRDefault="00A22748" w:rsidP="00A22748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23"/>
                <w:szCs w:val="23"/>
                <w:lang w:val="hu"/>
              </w:rPr>
            </w:pPr>
            <w:r w:rsidRPr="00223216">
              <w:rPr>
                <w:rFonts w:asciiTheme="minorHAnsi" w:hAnsiTheme="minorHAnsi" w:cstheme="minorBidi"/>
                <w:b/>
                <w:color w:val="FF0000"/>
                <w:sz w:val="23"/>
                <w:szCs w:val="23"/>
                <w:lang w:val="hu"/>
              </w:rPr>
              <w:t>A</w:t>
            </w:r>
            <w:r w:rsidR="0009447C" w:rsidRPr="00223216">
              <w:rPr>
                <w:rFonts w:asciiTheme="minorHAnsi" w:hAnsiTheme="minorHAnsi" w:cstheme="minorBidi"/>
                <w:b/>
                <w:color w:val="FF0000"/>
                <w:sz w:val="23"/>
                <w:szCs w:val="23"/>
                <w:lang w:val="hu"/>
              </w:rPr>
              <w:t xml:space="preserve"> jelentkezéssel egyidejűleg postára</w:t>
            </w:r>
            <w:r w:rsidR="0091054A" w:rsidRPr="00223216">
              <w:rPr>
                <w:rFonts w:asciiTheme="minorHAnsi" w:hAnsiTheme="minorHAnsi" w:cstheme="minorBidi"/>
                <w:b/>
                <w:color w:val="FF0000"/>
                <w:sz w:val="23"/>
                <w:szCs w:val="23"/>
                <w:lang w:val="hu"/>
              </w:rPr>
              <w:t xml:space="preserve"> adandó a Főiskola címére</w:t>
            </w:r>
          </w:p>
        </w:tc>
      </w:tr>
      <w:tr w:rsidR="0091054A" w:rsidTr="00D55E97">
        <w:tc>
          <w:tcPr>
            <w:tcW w:w="505" w:type="dxa"/>
          </w:tcPr>
          <w:p w:rsidR="0091054A" w:rsidRPr="000773A3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1.</w:t>
            </w:r>
          </w:p>
        </w:tc>
        <w:tc>
          <w:tcPr>
            <w:tcW w:w="7551" w:type="dxa"/>
          </w:tcPr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Elektronikus igazolványkép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méret: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max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. 100M, PNG/JPG, 413x531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px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. </w:t>
            </w:r>
            <w:r w:rsidR="00B31F9B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(A pixel-számnak pontosnak kell lennie</w:t>
            </w:r>
            <w:proofErr w:type="gramStart"/>
            <w:r w:rsidR="00B31F9B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!!!</w:t>
            </w:r>
            <w:proofErr w:type="gramEnd"/>
            <w:r w:rsidR="00B31F9B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)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A képet fehér háttér előtt kell készíteni.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A képen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látszódjon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a válla, a fej körül legyen elegendő háttér a kép vágásához.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Nem takarhatja az arcot semmi, nem viselhető napszemüveg.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Ne vetüljön árnyék se az arcra, se a háttérre. </w:t>
            </w:r>
          </w:p>
          <w:p w:rsidR="0091054A" w:rsidRPr="000773A3" w:rsidRDefault="0091054A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 A kamera egy magasságban legyen a fejével. </w:t>
            </w:r>
          </w:p>
          <w:p w:rsidR="0091054A" w:rsidRDefault="0091054A" w:rsidP="0091054A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- Nyitott szemmel a kamera irányába nézzen, fejtartása függőleges legyen.</w:t>
            </w:r>
          </w:p>
          <w:p w:rsidR="0034486B" w:rsidRPr="000773A3" w:rsidRDefault="0034486B" w:rsidP="0091054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>
              <w:t xml:space="preserve">Számos program van, amellyel a képet vágni lehet, de </w:t>
            </w:r>
            <w:proofErr w:type="spellStart"/>
            <w:r>
              <w:t>pl</w:t>
            </w:r>
            <w:proofErr w:type="spellEnd"/>
            <w:r>
              <w:t xml:space="preserve"> ez az </w:t>
            </w:r>
            <w:hyperlink r:id="rId12" w:history="1">
              <w:r>
                <w:rPr>
                  <w:rStyle w:val="Hiperhivatkozs"/>
                </w:rPr>
                <w:t>oldal</w:t>
              </w:r>
            </w:hyperlink>
            <w:r>
              <w:t xml:space="preserve"> kifejezetten erre készült.</w:t>
            </w:r>
            <w:r>
              <w:br/>
            </w:r>
          </w:p>
        </w:tc>
        <w:tc>
          <w:tcPr>
            <w:tcW w:w="1619" w:type="dxa"/>
          </w:tcPr>
          <w:p w:rsidR="0091054A" w:rsidRPr="000773A3" w:rsidRDefault="00A84B79" w:rsidP="0091054A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1</w:t>
            </w:r>
            <w:r w:rsidR="0091054A"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db eredeti</w:t>
            </w:r>
          </w:p>
        </w:tc>
      </w:tr>
      <w:tr w:rsidR="00D55E97" w:rsidTr="00D55E97">
        <w:tc>
          <w:tcPr>
            <w:tcW w:w="505" w:type="dxa"/>
          </w:tcPr>
          <w:p w:rsidR="00D55E97" w:rsidRPr="000773A3" w:rsidRDefault="00D55E97" w:rsidP="00D55E97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2.</w:t>
            </w:r>
          </w:p>
        </w:tc>
        <w:tc>
          <w:tcPr>
            <w:tcW w:w="7551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Felsőoktatásban szerzett valamennyi oklevele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külön-külön. (Egy oklevél minden oldala egy </w:t>
            </w:r>
            <w:proofErr w:type="gram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legyen.) </w:t>
            </w:r>
          </w:p>
        </w:tc>
        <w:tc>
          <w:tcPr>
            <w:tcW w:w="1619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D55E97" w:rsidTr="00D55E97">
        <w:tc>
          <w:tcPr>
            <w:tcW w:w="505" w:type="dxa"/>
          </w:tcPr>
          <w:p w:rsidR="00D55E97" w:rsidRPr="000773A3" w:rsidRDefault="00D55E97" w:rsidP="00D55E97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3.</w:t>
            </w:r>
          </w:p>
        </w:tc>
        <w:tc>
          <w:tcPr>
            <w:tcW w:w="7551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Személyazonosító igazolvány és/vagy útlevél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(mindkét oldal) </w:t>
            </w:r>
          </w:p>
        </w:tc>
        <w:tc>
          <w:tcPr>
            <w:tcW w:w="1619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D55E97" w:rsidTr="00D55E97">
        <w:tc>
          <w:tcPr>
            <w:tcW w:w="505" w:type="dxa"/>
          </w:tcPr>
          <w:p w:rsidR="00D55E97" w:rsidRPr="000773A3" w:rsidRDefault="00D55E97" w:rsidP="00D55E97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4.</w:t>
            </w:r>
          </w:p>
        </w:tc>
        <w:tc>
          <w:tcPr>
            <w:tcW w:w="7551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Lakcímkártya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. (mindkét oldal egy </w:t>
            </w:r>
            <w:proofErr w:type="gram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) </w:t>
            </w:r>
          </w:p>
        </w:tc>
        <w:tc>
          <w:tcPr>
            <w:tcW w:w="1619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D55E97" w:rsidTr="00D55E97">
        <w:tc>
          <w:tcPr>
            <w:tcW w:w="505" w:type="dxa"/>
          </w:tcPr>
          <w:p w:rsidR="00D55E97" w:rsidRPr="000773A3" w:rsidRDefault="00D55E97" w:rsidP="00D55E97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5.</w:t>
            </w:r>
          </w:p>
        </w:tc>
        <w:tc>
          <w:tcPr>
            <w:tcW w:w="7551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TAJ kártya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szkennelve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(mindkét oldal egy </w:t>
            </w:r>
            <w:proofErr w:type="gram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) </w:t>
            </w:r>
          </w:p>
        </w:tc>
        <w:tc>
          <w:tcPr>
            <w:tcW w:w="1619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D55E97" w:rsidTr="00D55E97">
        <w:tc>
          <w:tcPr>
            <w:tcW w:w="505" w:type="dxa"/>
          </w:tcPr>
          <w:p w:rsidR="00D55E97" w:rsidRPr="000773A3" w:rsidRDefault="00D55E97" w:rsidP="00D55E97">
            <w:pPr>
              <w:rPr>
                <w:sz w:val="23"/>
                <w:szCs w:val="23"/>
              </w:rPr>
            </w:pPr>
            <w:r w:rsidRPr="000773A3">
              <w:rPr>
                <w:sz w:val="23"/>
                <w:szCs w:val="23"/>
              </w:rPr>
              <w:t>6.</w:t>
            </w:r>
          </w:p>
        </w:tc>
        <w:tc>
          <w:tcPr>
            <w:tcW w:w="7551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Adóazonosító-kártya (mindkét oldal egy </w:t>
            </w:r>
            <w:proofErr w:type="gram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dokumentumban</w:t>
            </w:r>
            <w:proofErr w:type="gram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) </w:t>
            </w:r>
          </w:p>
        </w:tc>
        <w:tc>
          <w:tcPr>
            <w:tcW w:w="1619" w:type="dxa"/>
          </w:tcPr>
          <w:p w:rsidR="00D55E97" w:rsidRPr="000773A3" w:rsidRDefault="00D55E97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fénymásolat</w:t>
            </w:r>
          </w:p>
        </w:tc>
      </w:tr>
      <w:tr w:rsidR="00D55E97" w:rsidTr="00D55E97">
        <w:tc>
          <w:tcPr>
            <w:tcW w:w="505" w:type="dxa"/>
          </w:tcPr>
          <w:p w:rsidR="00D55E97" w:rsidRDefault="00F97BD2" w:rsidP="00D55E97">
            <w:r>
              <w:t>7</w:t>
            </w:r>
            <w:r w:rsidR="00D55E97">
              <w:t>.</w:t>
            </w:r>
          </w:p>
        </w:tc>
        <w:tc>
          <w:tcPr>
            <w:tcW w:w="7551" w:type="dxa"/>
          </w:tcPr>
          <w:p w:rsidR="00D55E97" w:rsidRPr="000773A3" w:rsidRDefault="00D55E97" w:rsidP="00A84B79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Nyelvvizsga megléte nem kötelező. Amennyiben van legalább középfokú nyelvvizsgája</w:t>
            </w: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: Kérjük valamennyi nyelvvizsgáját </w:t>
            </w:r>
            <w:proofErr w:type="spellStart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szkennelje</w:t>
            </w:r>
            <w:proofErr w:type="spellEnd"/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be. Minden nyelvvizsgát külön-külön, de egynek minden oldalát </w:t>
            </w: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egy 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dokumentumba</w:t>
            </w:r>
            <w:proofErr w:type="gramEnd"/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. </w:t>
            </w:r>
          </w:p>
        </w:tc>
        <w:tc>
          <w:tcPr>
            <w:tcW w:w="1619" w:type="dxa"/>
          </w:tcPr>
          <w:p w:rsidR="00D55E97" w:rsidRDefault="00D55E97" w:rsidP="00D55E97">
            <w:r w:rsidRPr="000773A3">
              <w:rPr>
                <w:rFonts w:ascii="Corbel" w:eastAsia="Times New Roman" w:hAnsi="Corbel" w:cs="Times New Roman"/>
                <w:color w:val="000000"/>
                <w:sz w:val="24"/>
                <w:szCs w:val="24"/>
                <w:lang w:val="hu-HU" w:eastAsia="hu-HU"/>
              </w:rPr>
              <w:t>fénymásolat</w:t>
            </w:r>
          </w:p>
        </w:tc>
      </w:tr>
      <w:tr w:rsidR="000773A3" w:rsidTr="00D55E97">
        <w:tc>
          <w:tcPr>
            <w:tcW w:w="505" w:type="dxa"/>
          </w:tcPr>
          <w:p w:rsidR="000773A3" w:rsidRDefault="00F97BD2" w:rsidP="003B63C9">
            <w:r>
              <w:t>8</w:t>
            </w:r>
            <w:r w:rsidR="000773A3">
              <w:t>.</w:t>
            </w:r>
          </w:p>
        </w:tc>
        <w:tc>
          <w:tcPr>
            <w:tcW w:w="7551" w:type="dxa"/>
          </w:tcPr>
          <w:p w:rsidR="00D55E97" w:rsidRPr="00F97BD2" w:rsidRDefault="000773A3" w:rsidP="00D55E97">
            <w:pPr>
              <w:pStyle w:val="Default"/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  <w:lang w:val="hu"/>
              </w:rPr>
            </w:pP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Plébánosi/lelkivezetői</w:t>
            </w: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ajánlás</w:t>
            </w:r>
            <w:r w:rsidRPr="000773A3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: </w:t>
            </w:r>
            <w:r w:rsidR="00D55E97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Ez a kérdés a levelező </w:t>
            </w:r>
            <w:proofErr w:type="spellStart"/>
            <w:r w:rsidR="00D55E97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katekéta</w:t>
            </w:r>
            <w:proofErr w:type="spellEnd"/>
            <w:r w:rsidR="00D55E97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-lelkipásztori munkatárs szakosoknak szól. Azonban kitöltöttségét, meglétét az online rendszer </w:t>
            </w:r>
            <w:proofErr w:type="gramStart"/>
            <w:r w:rsidR="00D55E97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automatikusan</w:t>
            </w:r>
            <w:proofErr w:type="gramEnd"/>
            <w:r w:rsidR="00D55E97"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ellenőrzi, így a </w:t>
            </w:r>
            <w:r w:rsidR="00D55E97" w:rsidRPr="00F97BD2">
              <w:rPr>
                <w:rFonts w:asciiTheme="minorHAnsi" w:hAnsiTheme="minorHAnsi" w:cstheme="minorBidi"/>
                <w:b/>
                <w:color w:val="auto"/>
                <w:sz w:val="23"/>
                <w:szCs w:val="23"/>
                <w:u w:val="single"/>
                <w:lang w:val="hu"/>
              </w:rPr>
              <w:t xml:space="preserve">kispap növendékek számára is </w:t>
            </w:r>
            <w:r w:rsidR="00D55E97" w:rsidRPr="00F97BD2">
              <w:rPr>
                <w:rFonts w:asciiTheme="minorHAnsi" w:hAnsiTheme="minorHAnsi" w:cstheme="minorBidi"/>
                <w:b/>
                <w:color w:val="auto"/>
                <w:sz w:val="23"/>
                <w:szCs w:val="23"/>
                <w:u w:val="single"/>
                <w:lang w:val="hu"/>
              </w:rPr>
              <w:lastRenderedPageBreak/>
              <w:t>kikerülhetetlen.</w:t>
            </w:r>
            <w:r w:rsidR="00D55E97" w:rsidRPr="00F97BD2"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  <w:lang w:val="hu"/>
              </w:rPr>
              <w:t xml:space="preserve"> </w:t>
            </w:r>
            <w:r w:rsidRPr="00F97BD2"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  <w:lang w:val="hu"/>
              </w:rPr>
              <w:t xml:space="preserve">A jelentkezőnek a „Felvételi ajánlások” alatt meg kell neveznie ajánlóját és meg kell adnia az e-mail címét. </w:t>
            </w:r>
            <w:r w:rsidR="00D55E97" w:rsidRPr="00F97BD2"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  <w:lang w:val="hu"/>
              </w:rPr>
              <w:t>Technikai egyszerűsítésként kérjük, hogy ajánlónak szí</w:t>
            </w:r>
            <w:r w:rsidR="00A84B79"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  <w:lang w:val="hu"/>
              </w:rPr>
              <w:t>veskedjenek megadni a következő személyt (a Főiskola illetékes ügyintézőjét)</w:t>
            </w:r>
            <w:r w:rsidR="00D55E97" w:rsidRPr="00F97BD2">
              <w:rPr>
                <w:rFonts w:asciiTheme="minorHAnsi" w:hAnsiTheme="minorHAnsi" w:cstheme="minorBidi"/>
                <w:color w:val="auto"/>
                <w:sz w:val="23"/>
                <w:szCs w:val="23"/>
                <w:u w:val="single"/>
                <w:lang w:val="hu"/>
              </w:rPr>
              <w:t xml:space="preserve">: </w:t>
            </w:r>
          </w:p>
          <w:p w:rsidR="00D55E97" w:rsidRPr="0080651A" w:rsidRDefault="00D55E97" w:rsidP="00D55E97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hu"/>
              </w:rPr>
            </w:pPr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Stefler Krisztina</w:t>
            </w:r>
            <w:proofErr w:type="gramStart"/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>,  email</w:t>
            </w:r>
            <w:proofErr w:type="gramEnd"/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: </w:t>
            </w:r>
            <w:hyperlink r:id="rId13" w:history="1">
              <w:r w:rsidRPr="00113B24">
                <w:rPr>
                  <w:rStyle w:val="Hiperhivatkozs"/>
                  <w:rFonts w:asciiTheme="minorHAnsi" w:hAnsiTheme="minorHAnsi" w:cstheme="minorBidi"/>
                  <w:sz w:val="23"/>
                  <w:szCs w:val="23"/>
                  <w:lang w:val="hu"/>
                </w:rPr>
                <w:t>osk@eszhf.hu</w:t>
              </w:r>
            </w:hyperlink>
            <w:r>
              <w:rPr>
                <w:rFonts w:asciiTheme="minorHAnsi" w:hAnsiTheme="minorHAnsi" w:cstheme="minorBidi"/>
                <w:color w:val="auto"/>
                <w:sz w:val="23"/>
                <w:szCs w:val="23"/>
                <w:lang w:val="hu"/>
              </w:rPr>
              <w:t xml:space="preserve"> </w:t>
            </w:r>
          </w:p>
          <w:p w:rsidR="0080651A" w:rsidRPr="0080651A" w:rsidRDefault="0080651A" w:rsidP="0091054A">
            <w:pPr>
              <w:pStyle w:val="Default"/>
              <w:rPr>
                <w:rFonts w:asciiTheme="minorHAnsi" w:hAnsiTheme="minorHAnsi" w:cstheme="minorBidi"/>
                <w:b/>
                <w:color w:val="auto"/>
                <w:sz w:val="22"/>
                <w:szCs w:val="22"/>
                <w:lang w:val="hu"/>
              </w:rPr>
            </w:pPr>
          </w:p>
        </w:tc>
        <w:tc>
          <w:tcPr>
            <w:tcW w:w="1619" w:type="dxa"/>
          </w:tcPr>
          <w:p w:rsidR="000773A3" w:rsidRDefault="000773A3" w:rsidP="0091054A">
            <w:pPr>
              <w:pStyle w:val="Default"/>
            </w:pPr>
          </w:p>
        </w:tc>
      </w:tr>
    </w:tbl>
    <w:p w:rsidR="0009447C" w:rsidRDefault="00A22748" w:rsidP="000773A3">
      <w:pPr>
        <w:pStyle w:val="Default"/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</w:pPr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lastRenderedPageBreak/>
        <w:t xml:space="preserve">A kért </w:t>
      </w:r>
      <w:proofErr w:type="gramStart"/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t>dokumentumokat</w:t>
      </w:r>
      <w:proofErr w:type="gramEnd"/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t xml:space="preserve"> a jelentkezéstől számított 5 munkanapon belül szíveskedjenek postán megküldeni a következő címre:</w:t>
      </w:r>
    </w:p>
    <w:p w:rsidR="00A22748" w:rsidRDefault="00A22748" w:rsidP="000773A3">
      <w:pPr>
        <w:pStyle w:val="Default"/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</w:pPr>
      <w:r>
        <w:rPr>
          <w:rFonts w:asciiTheme="minorHAnsi" w:hAnsiTheme="minorHAnsi" w:cstheme="minorBidi"/>
          <w:b/>
          <w:color w:val="auto"/>
          <w:sz w:val="23"/>
          <w:szCs w:val="23"/>
          <w:u w:val="single"/>
          <w:lang w:val="hu"/>
        </w:rPr>
        <w:t>Tanulmányi Hivatal, Esztergomi Hittudományi Főiskola 2500 Esztergom Szent István tér 10.</w:t>
      </w:r>
    </w:p>
    <w:p w:rsidR="00B00883" w:rsidRDefault="00B00883" w:rsidP="000773A3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u w:val="single"/>
          <w:lang w:val="hu"/>
        </w:rPr>
      </w:pPr>
      <w:r w:rsidRPr="00B00883"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  <w:t>Kérjük, ügyeljen az alábbiakra</w:t>
      </w:r>
      <w:r w:rsidRPr="00B00883">
        <w:rPr>
          <w:rFonts w:asciiTheme="minorHAnsi" w:hAnsiTheme="minorHAnsi" w:cstheme="minorBidi"/>
          <w:color w:val="auto"/>
          <w:sz w:val="20"/>
          <w:szCs w:val="20"/>
          <w:u w:val="single"/>
          <w:lang w:val="hu"/>
        </w:rPr>
        <w:t xml:space="preserve">: </w:t>
      </w:r>
    </w:p>
    <w:p w:rsidR="00FA56CF" w:rsidRPr="00B00883" w:rsidRDefault="00FA56CF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u w:val="single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felvételi jelentkezéshez NE GOOGLE CHROME böngészőt használjon, javasoljuk a </w:t>
      </w:r>
      <w:r w:rsidRPr="00B00883">
        <w:rPr>
          <w:rFonts w:asciiTheme="minorHAnsi" w:hAnsiTheme="minorHAnsi" w:cstheme="minorBidi"/>
          <w:b/>
          <w:color w:val="auto"/>
          <w:sz w:val="20"/>
          <w:szCs w:val="20"/>
          <w:lang w:val="hu"/>
        </w:rPr>
        <w:t>MOZILLA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-t.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Chrom-ból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elért oldalon is meg tudja adni az adatait, föl tudja tölteni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dokumentumait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, de nem tudja ellenőrzésképp letölteni a dokumentu</w:t>
      </w:r>
      <w:r w:rsidR="00262BD7"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m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okat.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dokumentumok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szkennelésénél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kérjük, ügyeljen arra, hogy minőségben és megfelelő fényerősséggel készüljenek, hogy az azonosító számok, adatok olvashatóak legyenek rajta.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Egy okmány/okirat minden oldalát egy dokumentumként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szkennelje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be. Egy adatsorhoz ugyanis csak egy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dokumentumot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tud föltölteni. Ha újabb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dokumentumot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tölt föl ugyanahhoz az adatsorhoz, akkor az a korábbit fölülírja. Ezért ha egy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dokumentum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(pl. oklevél, személyazonosító igazolvány, TAJ kártya…) két oldalát két külön dokumentumban </w:t>
      </w:r>
      <w:proofErr w:type="spell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szkennelte</w:t>
      </w:r>
      <w:proofErr w:type="spell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be, akkor csak az egyiket tudja majd föltölteni.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</w:pPr>
      <w:r w:rsidRPr="00B00883">
        <w:rPr>
          <w:rFonts w:asciiTheme="minorHAnsi" w:hAnsiTheme="minorHAnsi" w:cstheme="minorBidi"/>
          <w:b/>
          <w:color w:val="auto"/>
          <w:sz w:val="20"/>
          <w:szCs w:val="20"/>
          <w:u w:val="single"/>
          <w:lang w:val="hu"/>
        </w:rPr>
        <w:t xml:space="preserve">JELENTKEZÉS FOLYAMATA: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jelentkezés megszakítható és folytatható. Mentse el egyéni jelentkezési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linkjét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vagy keresse vissza az általunk megküldött e-mailből.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Ha a már megadott e-mail címmel ismét elindítja a jelentkezést, akkor a jelentkezési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linkéről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kap egy emlékeztető e-mailt.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</w:t>
      </w:r>
      <w:proofErr w:type="gramStart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képernyőn</w:t>
      </w:r>
      <w:proofErr w:type="gramEnd"/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 bal oldalon találhatóak a kitöltendő adatkörök. Kérjük, hog</w:t>
      </w:r>
      <w:r w:rsidR="00262BD7"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y minden adatkört töltsön ki. (személyes adatok, á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llampolgárság stb.)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- A végén az ELLENŐRZÉS gombra kattintva tudja ellenőrizni, hogy mindent kitöltött-e. Ez még nem jelenti, hogy jelentkezése hiánytalan, csak azt, hogy benyújtható.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- Ha minden rendben talált, a BENYÚ</w:t>
      </w:r>
      <w:r w:rsidR="004006F7"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>J</w:t>
      </w: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TÁS gombra kattintva tudja benyújtani jelentkezését. </w:t>
      </w: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</w:p>
    <w:p w:rsidR="000773A3" w:rsidRPr="00B00883" w:rsidRDefault="000773A3" w:rsidP="000773A3">
      <w:pPr>
        <w:pStyle w:val="Default"/>
        <w:rPr>
          <w:rFonts w:asciiTheme="minorHAnsi" w:hAnsiTheme="minorHAnsi" w:cstheme="minorBidi"/>
          <w:color w:val="auto"/>
          <w:sz w:val="20"/>
          <w:szCs w:val="20"/>
          <w:lang w:val="hu"/>
        </w:rPr>
      </w:pPr>
      <w:r w:rsidRPr="00B00883">
        <w:rPr>
          <w:rFonts w:asciiTheme="minorHAnsi" w:hAnsiTheme="minorHAnsi" w:cstheme="minorBidi"/>
          <w:color w:val="auto"/>
          <w:sz w:val="20"/>
          <w:szCs w:val="20"/>
          <w:lang w:val="hu"/>
        </w:rPr>
        <w:t xml:space="preserve">Sikeres jelentkezést és felvételit kívánunk! </w:t>
      </w:r>
    </w:p>
    <w:p w:rsidR="000773A3" w:rsidRPr="00B00883" w:rsidRDefault="000773A3" w:rsidP="000773A3">
      <w:pPr>
        <w:rPr>
          <w:sz w:val="20"/>
          <w:szCs w:val="20"/>
        </w:rPr>
      </w:pPr>
      <w:r w:rsidRPr="00B00883">
        <w:rPr>
          <w:sz w:val="20"/>
          <w:szCs w:val="20"/>
        </w:rPr>
        <w:t>Tanulmányi Hivatal</w:t>
      </w:r>
    </w:p>
    <w:sectPr w:rsidR="000773A3" w:rsidRPr="00B00883" w:rsidSect="00A22748">
      <w:footerReference w:type="default" r:id="rId14"/>
      <w:pgSz w:w="11907" w:h="16839" w:code="9"/>
      <w:pgMar w:top="993" w:right="1417" w:bottom="1440" w:left="127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8DE" w:rsidRDefault="00F268DE">
      <w:pPr>
        <w:spacing w:after="0" w:line="240" w:lineRule="auto"/>
      </w:pPr>
      <w:r>
        <w:separator/>
      </w:r>
    </w:p>
  </w:endnote>
  <w:endnote w:type="continuationSeparator" w:id="0">
    <w:p w:rsidR="00F268DE" w:rsidRDefault="00F2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inux Libertine G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3260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223216">
          <w:rPr>
            <w:noProof/>
            <w:lang w:bidi="hu"/>
          </w:rPr>
          <w:t>2</w:t>
        </w:r>
        <w:r>
          <w:rPr>
            <w:noProof/>
            <w:lang w:bidi="h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8DE" w:rsidRDefault="00F268DE">
      <w:pPr>
        <w:spacing w:after="0" w:line="240" w:lineRule="auto"/>
      </w:pPr>
      <w:r>
        <w:separator/>
      </w:r>
    </w:p>
  </w:footnote>
  <w:footnote w:type="continuationSeparator" w:id="0">
    <w:p w:rsidR="00F268DE" w:rsidRDefault="00F2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F2130"/>
    <w:multiLevelType w:val="hybridMultilevel"/>
    <w:tmpl w:val="294834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C"/>
    <w:rsid w:val="000773A3"/>
    <w:rsid w:val="0009447C"/>
    <w:rsid w:val="00160473"/>
    <w:rsid w:val="00194DF6"/>
    <w:rsid w:val="00223216"/>
    <w:rsid w:val="00262BD7"/>
    <w:rsid w:val="002D4EDE"/>
    <w:rsid w:val="003432D7"/>
    <w:rsid w:val="0034486B"/>
    <w:rsid w:val="003B63C9"/>
    <w:rsid w:val="004006F7"/>
    <w:rsid w:val="004E1AED"/>
    <w:rsid w:val="00512601"/>
    <w:rsid w:val="005C12A5"/>
    <w:rsid w:val="005E1D2A"/>
    <w:rsid w:val="007D7E92"/>
    <w:rsid w:val="0080651A"/>
    <w:rsid w:val="008F1294"/>
    <w:rsid w:val="0091054A"/>
    <w:rsid w:val="0097525B"/>
    <w:rsid w:val="009B28DC"/>
    <w:rsid w:val="00A1310C"/>
    <w:rsid w:val="00A22748"/>
    <w:rsid w:val="00A84B79"/>
    <w:rsid w:val="00AF6EE4"/>
    <w:rsid w:val="00B00883"/>
    <w:rsid w:val="00B31F9B"/>
    <w:rsid w:val="00C04478"/>
    <w:rsid w:val="00CB3240"/>
    <w:rsid w:val="00D47A97"/>
    <w:rsid w:val="00D55E97"/>
    <w:rsid w:val="00DA36E3"/>
    <w:rsid w:val="00EC03DB"/>
    <w:rsid w:val="00F268DE"/>
    <w:rsid w:val="00F97BD2"/>
    <w:rsid w:val="00F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A75E6-3E23-4296-8112-1E1F6BC7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E1AED"/>
  </w:style>
  <w:style w:type="paragraph" w:styleId="Cmsor1">
    <w:name w:val="heading 1"/>
    <w:basedOn w:val="Norml"/>
    <w:next w:val="Norml"/>
    <w:link w:val="Cmsor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28DC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color w:val="F56617" w:themeColor="accent6"/>
      <w:spacing w:val="15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Cmsor2Char">
    <w:name w:val="Címsor 2 Char"/>
    <w:basedOn w:val="Bekezdsalapbettpusa"/>
    <w:link w:val="Cmsor2"/>
    <w:uiPriority w:val="9"/>
    <w:rsid w:val="009B28DC"/>
    <w:rPr>
      <w:rFonts w:asciiTheme="majorHAnsi" w:eastAsiaTheme="majorEastAsia" w:hAnsiTheme="majorHAnsi" w:cstheme="majorBidi"/>
      <w:caps/>
      <w:color w:val="F56617" w:themeColor="accent6"/>
      <w:spacing w:val="15"/>
      <w:shd w:val="clear" w:color="auto" w:fill="C9ECFC" w:themeFill="text2" w:themeFillTint="33"/>
    </w:rPr>
  </w:style>
  <w:style w:type="character" w:customStyle="1" w:styleId="Cmsor3Char">
    <w:name w:val="Címsor 3 Char"/>
    <w:basedOn w:val="Bekezdsalapbettpusa"/>
    <w:link w:val="Cmsor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Rcsostblzat">
    <w:name w:val="Table Grid"/>
    <w:basedOn w:val="Normltblzat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Cm">
    <w:name w:val="Title"/>
    <w:basedOn w:val="Norml"/>
    <w:link w:val="Cm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1AED"/>
    <w:rPr>
      <w:color w:val="404040" w:themeColor="text1" w:themeTint="E6"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E1AED"/>
    <w:rPr>
      <w:i/>
      <w:iCs/>
      <w:color w:val="806000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Cmsor4Char">
    <w:name w:val="Címsor 4 Char"/>
    <w:basedOn w:val="Bekezdsalapbettpusa"/>
    <w:link w:val="Cmsor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7A97"/>
    <w:rPr>
      <w:rFonts w:ascii="Segoe UI" w:hAnsi="Segoe UI" w:cs="Segoe UI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47A97"/>
    <w:rPr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47A97"/>
    <w:rPr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7A9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7A9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7A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7A97"/>
    <w:rPr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D47A97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47A97"/>
    <w:rPr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7A97"/>
    <w:rPr>
      <w:szCs w:val="20"/>
    </w:rPr>
  </w:style>
  <w:style w:type="character" w:styleId="HTML-kd">
    <w:name w:val="HTML Code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D47A97"/>
    <w:rPr>
      <w:rFonts w:ascii="Consolas" w:hAnsi="Consolas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D47A97"/>
    <w:rPr>
      <w:rFonts w:ascii="Consolas" w:hAnsi="Consolas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47A97"/>
    <w:rPr>
      <w:rFonts w:ascii="Consolas" w:hAnsi="Consolas"/>
      <w:szCs w:val="21"/>
    </w:rPr>
  </w:style>
  <w:style w:type="paragraph" w:styleId="Szvegblokk">
    <w:name w:val="Block Text"/>
    <w:basedOn w:val="Norm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Helyrzszveg">
    <w:name w:val="Placeholder Text"/>
    <w:basedOn w:val="Bekezdsalapbettpusa"/>
    <w:uiPriority w:val="99"/>
    <w:semiHidden/>
    <w:rsid w:val="00A1310C"/>
    <w:rPr>
      <w:color w:val="3C3C3C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4E1AED"/>
    <w:pPr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1AED"/>
  </w:style>
  <w:style w:type="paragraph" w:styleId="llb">
    <w:name w:val="footer"/>
    <w:basedOn w:val="Norml"/>
    <w:link w:val="llbChar"/>
    <w:uiPriority w:val="99"/>
    <w:unhideWhenUsed/>
    <w:rsid w:val="004E1AED"/>
    <w:pPr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1AED"/>
  </w:style>
  <w:style w:type="paragraph" w:customStyle="1" w:styleId="Default">
    <w:name w:val="Default"/>
    <w:rsid w:val="003B63C9"/>
    <w:pPr>
      <w:autoSpaceDE w:val="0"/>
      <w:autoSpaceDN w:val="0"/>
      <w:adjustRightInd w:val="0"/>
      <w:spacing w:before="0" w:after="0" w:line="240" w:lineRule="auto"/>
    </w:pPr>
    <w:rPr>
      <w:rFonts w:ascii="Linux Libertine G" w:hAnsi="Linux Libertine G" w:cs="Linux Libertine G"/>
      <w:color w:val="000000"/>
      <w:sz w:val="24"/>
      <w:szCs w:val="24"/>
      <w:lang w:val="hu-HU"/>
    </w:rPr>
  </w:style>
  <w:style w:type="paragraph" w:styleId="Listaszerbekezds">
    <w:name w:val="List Paragraph"/>
    <w:basedOn w:val="Norml"/>
    <w:uiPriority w:val="34"/>
    <w:unhideWhenUsed/>
    <w:qFormat/>
    <w:rsid w:val="008F129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D7E92"/>
    <w:rPr>
      <w:color w:val="005DBA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D7E92"/>
    <w:rPr>
      <w:color w:val="6C60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sk@eszhf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.idphoto4you.com/?Target=SamplePage_H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zhf.etn.hu/modulok/felveteli/jelentkezes.php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K.AMDE-OSK\AppData\Roaming\Microsoft\Templates\S&#225;vos%20t&#233;ma%20(&#252;r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ED823C-1A23-422E-9E1F-83F61CC5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Sávos téma (üres)</Template>
  <TotalTime>15</TotalTime>
  <Pages>2</Pages>
  <Words>536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</dc:creator>
  <cp:lastModifiedBy>OSK</cp:lastModifiedBy>
  <cp:revision>6</cp:revision>
  <dcterms:created xsi:type="dcterms:W3CDTF">2019-06-28T12:38:00Z</dcterms:created>
  <dcterms:modified xsi:type="dcterms:W3CDTF">2020-03-13T10:50:00Z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